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5E" w:rsidRDefault="009E6B5E" w:rsidP="009E6B5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</w:p>
    <w:p w:rsidR="009E6B5E" w:rsidRDefault="009E6B5E" w:rsidP="009E6B5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Operacja pn. XXXXXXXXXXXXX</w:t>
      </w: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mająca na celu XXXX XX XXXXXXX XXX</w:t>
      </w: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współfinansowana jest</w:t>
      </w: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ze środków Unii Europejskiej</w:t>
      </w: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w ramach działania</w:t>
      </w:r>
    </w:p>
    <w:p w:rsidR="009E6B5E" w:rsidRPr="009E6B5E" w:rsidRDefault="009E6B5E" w:rsidP="009E6B5E">
      <w:pPr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="Tahoma" w:eastAsia="Times New Roman" w:hAnsi="Tahoma" w:cs="Tahoma"/>
          <w:sz w:val="40"/>
          <w:szCs w:val="40"/>
          <w:lang w:eastAsia="pl-PL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 xml:space="preserve">19 Wparcie dla rozwoju lokalnego w ramach inicjatywy LEADER, poddziałanie 19.2 Wsparcie na wdrażanie operacji w ramach strategii rozwoju lokalnego kierowanego przez społeczność, </w:t>
      </w: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Programu Rozwoju Obszarów Wiejskich</w:t>
      </w:r>
    </w:p>
    <w:p w:rsidR="00B04233" w:rsidRPr="009E6B5E" w:rsidRDefault="009E6B5E" w:rsidP="009E6B5E">
      <w:pPr>
        <w:spacing w:after="0" w:line="480" w:lineRule="auto"/>
        <w:jc w:val="center"/>
        <w:rPr>
          <w:rFonts w:ascii="Book Antiqua" w:hAnsi="Book Antiqua" w:cs="Palatino Linotype"/>
          <w:i/>
          <w:sz w:val="40"/>
          <w:szCs w:val="40"/>
        </w:rPr>
      </w:pPr>
      <w:r w:rsidRPr="009E6B5E">
        <w:rPr>
          <w:rFonts w:ascii="Tahoma" w:eastAsia="Times New Roman" w:hAnsi="Tahoma" w:cs="Tahoma"/>
          <w:sz w:val="40"/>
          <w:szCs w:val="40"/>
          <w:lang w:eastAsia="pl-PL"/>
        </w:rPr>
        <w:t>na lata 2014-2020.</w:t>
      </w:r>
    </w:p>
    <w:sectPr w:rsidR="00B04233" w:rsidRPr="009E6B5E" w:rsidSect="00D469FE">
      <w:headerReference w:type="default" r:id="rId9"/>
      <w:pgSz w:w="11906" w:h="16838"/>
      <w:pgMar w:top="287" w:right="1417" w:bottom="567" w:left="1417" w:header="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A6" w:rsidRDefault="003F53A6">
      <w:pPr>
        <w:spacing w:after="0" w:line="240" w:lineRule="auto"/>
      </w:pPr>
      <w:r>
        <w:separator/>
      </w:r>
    </w:p>
  </w:endnote>
  <w:endnote w:type="continuationSeparator" w:id="0">
    <w:p w:rsidR="003F53A6" w:rsidRDefault="003F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A6" w:rsidRDefault="003F53A6">
      <w:pPr>
        <w:spacing w:after="0" w:line="240" w:lineRule="auto"/>
      </w:pPr>
      <w:r>
        <w:separator/>
      </w:r>
    </w:p>
  </w:footnote>
  <w:footnote w:type="continuationSeparator" w:id="0">
    <w:p w:rsidR="003F53A6" w:rsidRDefault="003F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33" w:rsidRDefault="00D328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sz w:val="20"/>
        <w:szCs w:val="24"/>
      </w:rPr>
    </w:pPr>
    <w:r>
      <w:rPr>
        <w:rFonts w:ascii="Calibri" w:hAnsi="Calibri" w:cs="Calibri"/>
        <w:sz w:val="20"/>
        <w:szCs w:val="24"/>
      </w:rPr>
      <w:t>.</w:t>
    </w:r>
  </w:p>
  <w:p w:rsidR="00B04233" w:rsidRDefault="00B042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sz w:val="20"/>
        <w:szCs w:val="24"/>
      </w:rPr>
    </w:pPr>
  </w:p>
  <w:p w:rsidR="00B04233" w:rsidRDefault="009862B4">
    <w:pPr>
      <w:tabs>
        <w:tab w:val="center" w:pos="4536"/>
        <w:tab w:val="right" w:pos="9072"/>
      </w:tabs>
      <w:spacing w:after="0" w:line="240" w:lineRule="auto"/>
      <w:rPr>
        <w:rFonts w:ascii="Palatino Linotype" w:hAnsi="Palatino Linotype" w:cs="Palatino Linotype"/>
        <w:sz w:val="16"/>
        <w:szCs w:val="18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1AC631DF" wp14:editId="4073FF1E">
          <wp:simplePos x="0" y="0"/>
          <wp:positionH relativeFrom="column">
            <wp:posOffset>1776730</wp:posOffset>
          </wp:positionH>
          <wp:positionV relativeFrom="paragraph">
            <wp:posOffset>71120</wp:posOffset>
          </wp:positionV>
          <wp:extent cx="762000" cy="64770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3D0F0A33" wp14:editId="05071A60">
          <wp:simplePos x="0" y="0"/>
          <wp:positionH relativeFrom="column">
            <wp:posOffset>-61595</wp:posOffset>
          </wp:positionH>
          <wp:positionV relativeFrom="paragraph">
            <wp:posOffset>80645</wp:posOffset>
          </wp:positionV>
          <wp:extent cx="894080" cy="800100"/>
          <wp:effectExtent l="19050" t="0" r="127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7E9">
      <w:rPr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7C8B922A" wp14:editId="1173456E">
          <wp:simplePos x="0" y="0"/>
          <wp:positionH relativeFrom="column">
            <wp:posOffset>4900930</wp:posOffset>
          </wp:positionH>
          <wp:positionV relativeFrom="paragraph">
            <wp:posOffset>80645</wp:posOffset>
          </wp:positionV>
          <wp:extent cx="1085850" cy="704850"/>
          <wp:effectExtent l="19050" t="0" r="0" b="0"/>
          <wp:wrapSquare wrapText="bothSides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27E9">
      <w:rPr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E3B3D4B" wp14:editId="11AB1FCB">
          <wp:simplePos x="0" y="0"/>
          <wp:positionH relativeFrom="column">
            <wp:posOffset>3596005</wp:posOffset>
          </wp:positionH>
          <wp:positionV relativeFrom="paragraph">
            <wp:posOffset>80645</wp:posOffset>
          </wp:positionV>
          <wp:extent cx="646430" cy="638175"/>
          <wp:effectExtent l="1905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A4499A" w:rsidRDefault="00A4499A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6"/>
        <w:szCs w:val="18"/>
      </w:rPr>
    </w:pPr>
  </w:p>
  <w:p w:rsidR="00F3092B" w:rsidRDefault="00F3092B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6"/>
        <w:szCs w:val="18"/>
      </w:rPr>
    </w:pPr>
  </w:p>
  <w:p w:rsidR="00F3092B" w:rsidRDefault="00F3092B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6"/>
        <w:szCs w:val="18"/>
      </w:rPr>
    </w:pPr>
  </w:p>
  <w:p w:rsidR="00F3092B" w:rsidRDefault="00F3092B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6"/>
        <w:szCs w:val="18"/>
      </w:rPr>
    </w:pPr>
  </w:p>
  <w:p w:rsidR="00F3092B" w:rsidRDefault="00F3092B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6"/>
        <w:szCs w:val="18"/>
      </w:rPr>
    </w:pPr>
  </w:p>
  <w:p w:rsidR="005C27E9" w:rsidRPr="005C27E9" w:rsidRDefault="005C27E9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hAnsi="Palatino Linotype" w:cs="Palatino Linotype"/>
        <w:sz w:val="10"/>
        <w:szCs w:val="18"/>
      </w:rPr>
    </w:pPr>
  </w:p>
  <w:p w:rsidR="00B04233" w:rsidRPr="009E6B5E" w:rsidRDefault="009E6B5E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24"/>
      </w:rPr>
    </w:pPr>
    <w:r w:rsidRPr="009E6B5E">
      <w:rPr>
        <w:rFonts w:ascii="Palatino Linotype" w:hAnsi="Palatino Linotype" w:cs="Palatino Linotype"/>
        <w:sz w:val="18"/>
        <w:szCs w:val="24"/>
      </w:rPr>
      <w:t>„</w:t>
    </w:r>
    <w:r w:rsidR="00B04233" w:rsidRPr="009E6B5E">
      <w:rPr>
        <w:rFonts w:ascii="Palatino Linotype" w:hAnsi="Palatino Linotype" w:cs="Palatino Linotype"/>
        <w:sz w:val="18"/>
        <w:szCs w:val="24"/>
      </w:rPr>
      <w:t>Europejski Fundusz Rolny na rzecz Rozwoju Obszarów Wiejskich: Europa inwestująca w obszary wiejskie</w:t>
    </w:r>
    <w:r w:rsidRPr="009E6B5E">
      <w:rPr>
        <w:rFonts w:ascii="Palatino Linotype" w:hAnsi="Palatino Linotype" w:cs="Palatino Linotype"/>
        <w:sz w:val="18"/>
        <w:szCs w:val="24"/>
      </w:rPr>
      <w:t>”</w:t>
    </w:r>
    <w:r w:rsidR="00B04233" w:rsidRPr="009E6B5E">
      <w:rPr>
        <w:rFonts w:ascii="Palatino Linotype" w:hAnsi="Palatino Linotype" w:cs="Palatino Linotype"/>
        <w:sz w:val="18"/>
        <w:szCs w:val="24"/>
      </w:rPr>
      <w:t>.</w:t>
    </w:r>
    <w:r w:rsidR="00B04233" w:rsidRPr="009E6B5E">
      <w:rPr>
        <w:rFonts w:ascii="Palatino Linotype" w:hAnsi="Palatino Linotype" w:cs="Palatino Linotype"/>
        <w:sz w:val="18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Times New Roman" w:hAnsi="Palatino Linotype" w:cs="Palatino Linotype"/>
        <w:color w:val="FF0000"/>
        <w:sz w:val="20"/>
        <w:szCs w:val="20"/>
        <w:lang w:val="en-US"/>
      </w:rPr>
    </w:lvl>
  </w:abstractNum>
  <w:abstractNum w:abstractNumId="1">
    <w:nsid w:val="00000002"/>
    <w:multiLevelType w:val="singleLevel"/>
    <w:tmpl w:val="BB54FE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  <w:color w:val="FF000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Palatino Linotype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Calibri" w:hAnsi="Palatino Linotype" w:cs="Times New Roman"/>
        <w:b w:val="0"/>
        <w:i w:val="0"/>
        <w:color w:val="FF000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ACFCECB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Palatino Linotype" w:hint="default"/>
        <w:b/>
        <w:color w:val="FF0000"/>
        <w:sz w:val="20"/>
        <w:szCs w:val="2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alatino Linotype" w:hint="default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eastAsia="Times New Roman" w:hAnsi="Palatino Linotype" w:cs="Palatino Linotype" w:hint="default"/>
        <w:b w:val="0"/>
        <w:sz w:val="22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 w:hint="default"/>
        <w:b w:val="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Calibri" w:hAnsi="Palatino Linotype" w:cs="Times New Roman"/>
        <w:b w:val="0"/>
        <w:i w:val="0"/>
        <w:color w:val="FF000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Palatino Linotyp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E131E9F"/>
    <w:multiLevelType w:val="hybridMultilevel"/>
    <w:tmpl w:val="93D61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6010FA"/>
    <w:multiLevelType w:val="hybridMultilevel"/>
    <w:tmpl w:val="10840BCA"/>
    <w:lvl w:ilvl="0" w:tplc="A72E28F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A7A7A"/>
    <w:multiLevelType w:val="hybridMultilevel"/>
    <w:tmpl w:val="36780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86800"/>
    <w:multiLevelType w:val="hybridMultilevel"/>
    <w:tmpl w:val="435C8C72"/>
    <w:lvl w:ilvl="0" w:tplc="92AC6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D0D9E"/>
    <w:multiLevelType w:val="hybridMultilevel"/>
    <w:tmpl w:val="0D52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95F90"/>
    <w:multiLevelType w:val="hybridMultilevel"/>
    <w:tmpl w:val="433A9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D288C"/>
    <w:multiLevelType w:val="hybridMultilevel"/>
    <w:tmpl w:val="435C8C72"/>
    <w:lvl w:ilvl="0" w:tplc="92AC6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30A9E"/>
    <w:multiLevelType w:val="hybridMultilevel"/>
    <w:tmpl w:val="EC924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E7593A"/>
    <w:multiLevelType w:val="hybridMultilevel"/>
    <w:tmpl w:val="BA6C3B52"/>
    <w:lvl w:ilvl="0" w:tplc="7E3095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B16F0"/>
    <w:multiLevelType w:val="hybridMultilevel"/>
    <w:tmpl w:val="FA4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333A0"/>
    <w:multiLevelType w:val="hybridMultilevel"/>
    <w:tmpl w:val="658E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B22E2"/>
    <w:multiLevelType w:val="hybridMultilevel"/>
    <w:tmpl w:val="B300BEEC"/>
    <w:lvl w:ilvl="0" w:tplc="9F309D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34CD"/>
    <w:multiLevelType w:val="hybridMultilevel"/>
    <w:tmpl w:val="B2D2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03927"/>
    <w:multiLevelType w:val="hybridMultilevel"/>
    <w:tmpl w:val="7796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5337A"/>
    <w:multiLevelType w:val="hybridMultilevel"/>
    <w:tmpl w:val="34BC9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30E38"/>
    <w:multiLevelType w:val="hybridMultilevel"/>
    <w:tmpl w:val="6A220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2397A"/>
    <w:multiLevelType w:val="hybridMultilevel"/>
    <w:tmpl w:val="435C8C72"/>
    <w:lvl w:ilvl="0" w:tplc="92AC6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172D7"/>
    <w:multiLevelType w:val="hybridMultilevel"/>
    <w:tmpl w:val="435C8C72"/>
    <w:lvl w:ilvl="0" w:tplc="92AC6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2"/>
  </w:num>
  <w:num w:numId="16">
    <w:abstractNumId w:val="25"/>
  </w:num>
  <w:num w:numId="17">
    <w:abstractNumId w:val="28"/>
  </w:num>
  <w:num w:numId="18">
    <w:abstractNumId w:val="24"/>
  </w:num>
  <w:num w:numId="19">
    <w:abstractNumId w:val="29"/>
  </w:num>
  <w:num w:numId="20">
    <w:abstractNumId w:val="30"/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7"/>
  </w:num>
  <w:num w:numId="29">
    <w:abstractNumId w:val="15"/>
  </w:num>
  <w:num w:numId="30">
    <w:abstractNumId w:val="20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F2"/>
    <w:rsid w:val="00010D33"/>
    <w:rsid w:val="000627F4"/>
    <w:rsid w:val="0006752B"/>
    <w:rsid w:val="0007425E"/>
    <w:rsid w:val="000B41D8"/>
    <w:rsid w:val="001067B2"/>
    <w:rsid w:val="0017471B"/>
    <w:rsid w:val="001B094C"/>
    <w:rsid w:val="001E6485"/>
    <w:rsid w:val="00246089"/>
    <w:rsid w:val="002F6389"/>
    <w:rsid w:val="003F4311"/>
    <w:rsid w:val="003F53A6"/>
    <w:rsid w:val="004360D2"/>
    <w:rsid w:val="004515C9"/>
    <w:rsid w:val="0049515F"/>
    <w:rsid w:val="004F2CC6"/>
    <w:rsid w:val="004F6519"/>
    <w:rsid w:val="0052270B"/>
    <w:rsid w:val="005C27E9"/>
    <w:rsid w:val="005D670D"/>
    <w:rsid w:val="005E2E9F"/>
    <w:rsid w:val="00645921"/>
    <w:rsid w:val="0067501C"/>
    <w:rsid w:val="00691251"/>
    <w:rsid w:val="00693792"/>
    <w:rsid w:val="00693D41"/>
    <w:rsid w:val="007123E3"/>
    <w:rsid w:val="00774D11"/>
    <w:rsid w:val="00790245"/>
    <w:rsid w:val="007D60ED"/>
    <w:rsid w:val="007E4BA2"/>
    <w:rsid w:val="007F210B"/>
    <w:rsid w:val="00802C82"/>
    <w:rsid w:val="00807D99"/>
    <w:rsid w:val="00827F35"/>
    <w:rsid w:val="0084080A"/>
    <w:rsid w:val="00853279"/>
    <w:rsid w:val="0085516B"/>
    <w:rsid w:val="00896992"/>
    <w:rsid w:val="008D3290"/>
    <w:rsid w:val="00930F1F"/>
    <w:rsid w:val="009547CC"/>
    <w:rsid w:val="009862B4"/>
    <w:rsid w:val="009A00EC"/>
    <w:rsid w:val="009E6B5E"/>
    <w:rsid w:val="009F6694"/>
    <w:rsid w:val="00A372F8"/>
    <w:rsid w:val="00A4499A"/>
    <w:rsid w:val="00A608C7"/>
    <w:rsid w:val="00AD175E"/>
    <w:rsid w:val="00B04233"/>
    <w:rsid w:val="00B04409"/>
    <w:rsid w:val="00B150BD"/>
    <w:rsid w:val="00B20BB2"/>
    <w:rsid w:val="00B21AB1"/>
    <w:rsid w:val="00B264F7"/>
    <w:rsid w:val="00B459F5"/>
    <w:rsid w:val="00B45AF2"/>
    <w:rsid w:val="00B53D83"/>
    <w:rsid w:val="00B570CA"/>
    <w:rsid w:val="00B65769"/>
    <w:rsid w:val="00B711CC"/>
    <w:rsid w:val="00B970DB"/>
    <w:rsid w:val="00BB5F04"/>
    <w:rsid w:val="00BE396D"/>
    <w:rsid w:val="00C1772D"/>
    <w:rsid w:val="00C60C95"/>
    <w:rsid w:val="00C70E12"/>
    <w:rsid w:val="00C91F66"/>
    <w:rsid w:val="00CC3488"/>
    <w:rsid w:val="00CD6963"/>
    <w:rsid w:val="00CE14D3"/>
    <w:rsid w:val="00CF20DC"/>
    <w:rsid w:val="00D32845"/>
    <w:rsid w:val="00D469FE"/>
    <w:rsid w:val="00D47EFE"/>
    <w:rsid w:val="00D517C7"/>
    <w:rsid w:val="00D7597C"/>
    <w:rsid w:val="00DD26B5"/>
    <w:rsid w:val="00DD465B"/>
    <w:rsid w:val="00E00D74"/>
    <w:rsid w:val="00E22B41"/>
    <w:rsid w:val="00E90A24"/>
    <w:rsid w:val="00EB2D4F"/>
    <w:rsid w:val="00ED5EED"/>
    <w:rsid w:val="00F16E94"/>
    <w:rsid w:val="00F173F9"/>
    <w:rsid w:val="00F3092B"/>
    <w:rsid w:val="00F504C8"/>
    <w:rsid w:val="00F800B8"/>
    <w:rsid w:val="00F8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eastAsia="Times New Roman" w:hAnsi="Palatino Linotype" w:cs="Palatino Linotype"/>
      <w:color w:val="FF0000"/>
      <w:sz w:val="20"/>
      <w:szCs w:val="20"/>
      <w:lang w:val="en-US"/>
    </w:rPr>
  </w:style>
  <w:style w:type="character" w:customStyle="1" w:styleId="WW8Num3z0">
    <w:name w:val="WW8Num3z0"/>
    <w:rPr>
      <w:rFonts w:cs="Palatino Linotype" w:hint="default"/>
    </w:rPr>
  </w:style>
  <w:style w:type="character" w:customStyle="1" w:styleId="WW8Num4z0">
    <w:name w:val="WW8Num4z0"/>
    <w:rPr>
      <w:rFonts w:cs="Palatino Linotype" w:hint="default"/>
    </w:rPr>
  </w:style>
  <w:style w:type="character" w:customStyle="1" w:styleId="WW8Num5z0">
    <w:name w:val="WW8Num5z0"/>
    <w:rPr>
      <w:rFonts w:ascii="Palatino Linotype" w:eastAsia="Calibri" w:hAnsi="Palatino Linotype" w:cs="Times New Roman"/>
      <w:b w:val="0"/>
      <w:i w:val="0"/>
      <w:color w:val="FF0000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Palatino Linotype" w:eastAsia="Times New Roman" w:hAnsi="Palatino Linotype" w:cs="Palatino Linotype" w:hint="default"/>
      <w:b/>
      <w:sz w:val="20"/>
      <w:szCs w:val="20"/>
    </w:rPr>
  </w:style>
  <w:style w:type="character" w:customStyle="1" w:styleId="WW8Num8z0">
    <w:name w:val="WW8Num8z0"/>
    <w:rPr>
      <w:rFonts w:cs="Palatino Linotype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Palatino Linotype" w:eastAsia="Times New Roman" w:hAnsi="Palatino Linotype" w:cs="Palatino Linotype" w:hint="default"/>
      <w:b w:val="0"/>
      <w:sz w:val="22"/>
    </w:rPr>
  </w:style>
  <w:style w:type="character" w:customStyle="1" w:styleId="WW8Num11z0">
    <w:name w:val="WW8Num11z0"/>
    <w:rPr>
      <w:rFonts w:cs="Cambria" w:hint="default"/>
      <w:b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rFonts w:ascii="Symbol" w:hAnsi="Symbol" w:cs="Symbol" w:hint="default"/>
      <w:color w:val="FF0000"/>
      <w:sz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Palatino Linotype" w:eastAsia="Calibri" w:hAnsi="Palatino Linotype" w:cs="Times New Roman"/>
      <w:b w:val="0"/>
      <w:i w:val="0"/>
      <w:color w:val="FF0000"/>
      <w:sz w:val="20"/>
      <w:szCs w:val="20"/>
      <w:lang w:val="en-US"/>
    </w:rPr>
  </w:style>
  <w:style w:type="character" w:customStyle="1" w:styleId="WW8Num14z1">
    <w:name w:val="WW8Num14z1"/>
    <w:rPr>
      <w:rFonts w:cs="Palatino Linotyp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  <w:rPr>
      <w:rFonts w:ascii="Cambria" w:hAnsi="Cambria" w:cs="Cambria" w:hint="default"/>
      <w:b w:val="0"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FF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2"/>
    </w:rPr>
  </w:style>
  <w:style w:type="character" w:customStyle="1" w:styleId="StopkaZnak">
    <w:name w:val="Stopka Znak"/>
    <w:rPr>
      <w:sz w:val="24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7B2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4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eastAsia="Times New Roman" w:hAnsi="Palatino Linotype" w:cs="Palatino Linotype"/>
      <w:color w:val="FF0000"/>
      <w:sz w:val="20"/>
      <w:szCs w:val="20"/>
      <w:lang w:val="en-US"/>
    </w:rPr>
  </w:style>
  <w:style w:type="character" w:customStyle="1" w:styleId="WW8Num3z0">
    <w:name w:val="WW8Num3z0"/>
    <w:rPr>
      <w:rFonts w:cs="Palatino Linotype" w:hint="default"/>
    </w:rPr>
  </w:style>
  <w:style w:type="character" w:customStyle="1" w:styleId="WW8Num4z0">
    <w:name w:val="WW8Num4z0"/>
    <w:rPr>
      <w:rFonts w:cs="Palatino Linotype" w:hint="default"/>
    </w:rPr>
  </w:style>
  <w:style w:type="character" w:customStyle="1" w:styleId="WW8Num5z0">
    <w:name w:val="WW8Num5z0"/>
    <w:rPr>
      <w:rFonts w:ascii="Palatino Linotype" w:eastAsia="Calibri" w:hAnsi="Palatino Linotype" w:cs="Times New Roman"/>
      <w:b w:val="0"/>
      <w:i w:val="0"/>
      <w:color w:val="FF0000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Palatino Linotype" w:eastAsia="Times New Roman" w:hAnsi="Palatino Linotype" w:cs="Palatino Linotype" w:hint="default"/>
      <w:b/>
      <w:sz w:val="20"/>
      <w:szCs w:val="20"/>
    </w:rPr>
  </w:style>
  <w:style w:type="character" w:customStyle="1" w:styleId="WW8Num8z0">
    <w:name w:val="WW8Num8z0"/>
    <w:rPr>
      <w:rFonts w:cs="Palatino Linotype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Palatino Linotype" w:eastAsia="Times New Roman" w:hAnsi="Palatino Linotype" w:cs="Palatino Linotype" w:hint="default"/>
      <w:b w:val="0"/>
      <w:sz w:val="22"/>
    </w:rPr>
  </w:style>
  <w:style w:type="character" w:customStyle="1" w:styleId="WW8Num11z0">
    <w:name w:val="WW8Num11z0"/>
    <w:rPr>
      <w:rFonts w:cs="Cambria" w:hint="default"/>
      <w:b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rFonts w:ascii="Symbol" w:hAnsi="Symbol" w:cs="Symbol" w:hint="default"/>
      <w:color w:val="FF0000"/>
      <w:sz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Palatino Linotype" w:eastAsia="Calibri" w:hAnsi="Palatino Linotype" w:cs="Times New Roman"/>
      <w:b w:val="0"/>
      <w:i w:val="0"/>
      <w:color w:val="FF0000"/>
      <w:sz w:val="20"/>
      <w:szCs w:val="20"/>
      <w:lang w:val="en-US"/>
    </w:rPr>
  </w:style>
  <w:style w:type="character" w:customStyle="1" w:styleId="WW8Num14z1">
    <w:name w:val="WW8Num14z1"/>
    <w:rPr>
      <w:rFonts w:cs="Palatino Linotyp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  <w:rPr>
      <w:rFonts w:ascii="Cambria" w:hAnsi="Cambria" w:cs="Cambria" w:hint="default"/>
      <w:b w:val="0"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FF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2"/>
    </w:rPr>
  </w:style>
  <w:style w:type="character" w:customStyle="1" w:styleId="StopkaZnak">
    <w:name w:val="Stopka Znak"/>
    <w:rPr>
      <w:sz w:val="24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7B2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4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6D8B-7BFE-43D9-B983-E9ED625A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</CharactersWithSpaces>
  <SharedDoc>false</SharedDoc>
  <HLinks>
    <vt:vector size="6" baseType="variant"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mailto:biuro@kraina-nafty.pl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Kowalski Ryszard</cp:lastModifiedBy>
  <cp:revision>2</cp:revision>
  <cp:lastPrinted>2017-07-27T07:53:00Z</cp:lastPrinted>
  <dcterms:created xsi:type="dcterms:W3CDTF">2017-10-27T11:15:00Z</dcterms:created>
  <dcterms:modified xsi:type="dcterms:W3CDTF">2017-10-27T11:15:00Z</dcterms:modified>
</cp:coreProperties>
</file>