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5E" w:rsidRDefault="009E6B5E" w:rsidP="009E6B5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pl-PL"/>
        </w:rPr>
      </w:pPr>
    </w:p>
    <w:p w:rsidR="009E6B5E" w:rsidRDefault="009E6B5E" w:rsidP="009E6B5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pl-PL"/>
        </w:rPr>
      </w:pPr>
    </w:p>
    <w:p w:rsidR="009E6B5E" w:rsidRPr="009E6B5E" w:rsidRDefault="009E6B5E" w:rsidP="009E6B5E">
      <w:pPr>
        <w:suppressAutoHyphens w:val="0"/>
        <w:autoSpaceDE w:val="0"/>
        <w:autoSpaceDN w:val="0"/>
        <w:adjustRightInd w:val="0"/>
        <w:spacing w:after="0" w:line="480" w:lineRule="auto"/>
        <w:jc w:val="center"/>
        <w:rPr>
          <w:rFonts w:ascii="Tahoma" w:eastAsia="Times New Roman" w:hAnsi="Tahoma" w:cs="Tahoma"/>
          <w:sz w:val="40"/>
          <w:szCs w:val="40"/>
          <w:lang w:eastAsia="pl-PL"/>
        </w:rPr>
      </w:pPr>
      <w:r w:rsidRPr="009E6B5E">
        <w:rPr>
          <w:rFonts w:ascii="Tahoma" w:eastAsia="Times New Roman" w:hAnsi="Tahoma" w:cs="Tahoma"/>
          <w:sz w:val="40"/>
          <w:szCs w:val="40"/>
          <w:lang w:eastAsia="pl-PL"/>
        </w:rPr>
        <w:t>Operacja pn. XXXXXXXXXXXXX</w:t>
      </w:r>
    </w:p>
    <w:p w:rsidR="009E6B5E" w:rsidRPr="009E6B5E" w:rsidRDefault="009E6B5E" w:rsidP="009E6B5E">
      <w:pPr>
        <w:suppressAutoHyphens w:val="0"/>
        <w:autoSpaceDE w:val="0"/>
        <w:autoSpaceDN w:val="0"/>
        <w:adjustRightInd w:val="0"/>
        <w:spacing w:after="0" w:line="480" w:lineRule="auto"/>
        <w:jc w:val="center"/>
        <w:rPr>
          <w:rFonts w:ascii="Tahoma" w:eastAsia="Times New Roman" w:hAnsi="Tahoma" w:cs="Tahoma"/>
          <w:sz w:val="40"/>
          <w:szCs w:val="40"/>
          <w:lang w:eastAsia="pl-PL"/>
        </w:rPr>
      </w:pPr>
      <w:r w:rsidRPr="009E6B5E">
        <w:rPr>
          <w:rFonts w:ascii="Tahoma" w:eastAsia="Times New Roman" w:hAnsi="Tahoma" w:cs="Tahoma"/>
          <w:sz w:val="40"/>
          <w:szCs w:val="40"/>
          <w:lang w:eastAsia="pl-PL"/>
        </w:rPr>
        <w:t>mająca na celu XXXX XX XXXXXXX XXX</w:t>
      </w:r>
    </w:p>
    <w:p w:rsidR="009E6B5E" w:rsidRPr="009E6B5E" w:rsidRDefault="009E6B5E" w:rsidP="009E6B5E">
      <w:pPr>
        <w:suppressAutoHyphens w:val="0"/>
        <w:autoSpaceDE w:val="0"/>
        <w:autoSpaceDN w:val="0"/>
        <w:adjustRightInd w:val="0"/>
        <w:spacing w:after="0" w:line="480" w:lineRule="auto"/>
        <w:jc w:val="center"/>
        <w:rPr>
          <w:rFonts w:ascii="Tahoma" w:eastAsia="Times New Roman" w:hAnsi="Tahoma" w:cs="Tahoma"/>
          <w:sz w:val="40"/>
          <w:szCs w:val="40"/>
          <w:lang w:eastAsia="pl-PL"/>
        </w:rPr>
      </w:pPr>
      <w:r w:rsidRPr="009E6B5E">
        <w:rPr>
          <w:rFonts w:ascii="Tahoma" w:eastAsia="Times New Roman" w:hAnsi="Tahoma" w:cs="Tahoma"/>
          <w:sz w:val="40"/>
          <w:szCs w:val="40"/>
          <w:lang w:eastAsia="pl-PL"/>
        </w:rPr>
        <w:t>współfinansowana jest</w:t>
      </w:r>
    </w:p>
    <w:p w:rsidR="009E6B5E" w:rsidRPr="009E6B5E" w:rsidRDefault="009E6B5E" w:rsidP="009E6B5E">
      <w:pPr>
        <w:suppressAutoHyphens w:val="0"/>
        <w:autoSpaceDE w:val="0"/>
        <w:autoSpaceDN w:val="0"/>
        <w:adjustRightInd w:val="0"/>
        <w:spacing w:after="0" w:line="480" w:lineRule="auto"/>
        <w:jc w:val="center"/>
        <w:rPr>
          <w:rFonts w:ascii="Tahoma" w:eastAsia="Times New Roman" w:hAnsi="Tahoma" w:cs="Tahoma"/>
          <w:sz w:val="40"/>
          <w:szCs w:val="40"/>
          <w:lang w:eastAsia="pl-PL"/>
        </w:rPr>
      </w:pPr>
      <w:r w:rsidRPr="009E6B5E">
        <w:rPr>
          <w:rFonts w:ascii="Tahoma" w:eastAsia="Times New Roman" w:hAnsi="Tahoma" w:cs="Tahoma"/>
          <w:sz w:val="40"/>
          <w:szCs w:val="40"/>
          <w:lang w:eastAsia="pl-PL"/>
        </w:rPr>
        <w:t>ze środków Unii Europejskiej</w:t>
      </w:r>
    </w:p>
    <w:p w:rsidR="009E6B5E" w:rsidRPr="009E6B5E" w:rsidRDefault="009E6B5E" w:rsidP="009E6B5E">
      <w:pPr>
        <w:suppressAutoHyphens w:val="0"/>
        <w:autoSpaceDE w:val="0"/>
        <w:autoSpaceDN w:val="0"/>
        <w:adjustRightInd w:val="0"/>
        <w:spacing w:after="0" w:line="480" w:lineRule="auto"/>
        <w:jc w:val="center"/>
        <w:rPr>
          <w:rFonts w:ascii="Tahoma" w:eastAsia="Times New Roman" w:hAnsi="Tahoma" w:cs="Tahoma"/>
          <w:sz w:val="40"/>
          <w:szCs w:val="40"/>
          <w:lang w:eastAsia="pl-PL"/>
        </w:rPr>
      </w:pPr>
      <w:r w:rsidRPr="009E6B5E">
        <w:rPr>
          <w:rFonts w:ascii="Tahoma" w:eastAsia="Times New Roman" w:hAnsi="Tahoma" w:cs="Tahoma"/>
          <w:sz w:val="40"/>
          <w:szCs w:val="40"/>
          <w:lang w:eastAsia="pl-PL"/>
        </w:rPr>
        <w:t>w ramach działania</w:t>
      </w:r>
    </w:p>
    <w:p w:rsidR="009E6B5E" w:rsidRPr="009E6B5E" w:rsidRDefault="009E6B5E" w:rsidP="009E6B5E">
      <w:pPr>
        <w:suppressAutoHyphens w:val="0"/>
        <w:autoSpaceDE w:val="0"/>
        <w:autoSpaceDN w:val="0"/>
        <w:adjustRightInd w:val="0"/>
        <w:spacing w:after="0" w:line="480" w:lineRule="auto"/>
        <w:jc w:val="center"/>
        <w:rPr>
          <w:rFonts w:ascii="Tahoma" w:eastAsia="Times New Roman" w:hAnsi="Tahoma" w:cs="Tahoma"/>
          <w:sz w:val="40"/>
          <w:szCs w:val="40"/>
          <w:lang w:eastAsia="pl-PL"/>
        </w:rPr>
      </w:pPr>
      <w:r w:rsidRPr="009E6B5E">
        <w:rPr>
          <w:rFonts w:ascii="Tahoma" w:eastAsia="Times New Roman" w:hAnsi="Tahoma" w:cs="Tahoma"/>
          <w:sz w:val="40"/>
          <w:szCs w:val="40"/>
          <w:lang w:eastAsia="pl-PL"/>
        </w:rPr>
        <w:t>19 W</w:t>
      </w:r>
      <w:r w:rsidR="004B7561">
        <w:rPr>
          <w:rFonts w:ascii="Tahoma" w:eastAsia="Times New Roman" w:hAnsi="Tahoma" w:cs="Tahoma"/>
          <w:sz w:val="40"/>
          <w:szCs w:val="40"/>
          <w:lang w:eastAsia="pl-PL"/>
        </w:rPr>
        <w:t>s</w:t>
      </w:r>
      <w:bookmarkStart w:id="0" w:name="_GoBack"/>
      <w:bookmarkEnd w:id="0"/>
      <w:r w:rsidRPr="009E6B5E">
        <w:rPr>
          <w:rFonts w:ascii="Tahoma" w:eastAsia="Times New Roman" w:hAnsi="Tahoma" w:cs="Tahoma"/>
          <w:sz w:val="40"/>
          <w:szCs w:val="40"/>
          <w:lang w:eastAsia="pl-PL"/>
        </w:rPr>
        <w:t>parcie dla rozwoju lokalnego w ramach inicjatywy LEADER, poddziałanie 19.2 Wsparcie na wdrażanie operacji w ramach strategii rozwoju lokalnego kierowanego przez społeczność, Programu Rozwoju Obszarów Wiejskich</w:t>
      </w:r>
    </w:p>
    <w:p w:rsidR="00B04233" w:rsidRPr="009E6B5E" w:rsidRDefault="009E6B5E" w:rsidP="009E6B5E">
      <w:pPr>
        <w:spacing w:after="0" w:line="480" w:lineRule="auto"/>
        <w:jc w:val="center"/>
        <w:rPr>
          <w:rFonts w:ascii="Book Antiqua" w:hAnsi="Book Antiqua" w:cs="Palatino Linotype"/>
          <w:i/>
          <w:sz w:val="40"/>
          <w:szCs w:val="40"/>
        </w:rPr>
      </w:pPr>
      <w:r w:rsidRPr="009E6B5E">
        <w:rPr>
          <w:rFonts w:ascii="Tahoma" w:eastAsia="Times New Roman" w:hAnsi="Tahoma" w:cs="Tahoma"/>
          <w:sz w:val="40"/>
          <w:szCs w:val="40"/>
          <w:lang w:eastAsia="pl-PL"/>
        </w:rPr>
        <w:t>na lata 2014-2020.</w:t>
      </w:r>
    </w:p>
    <w:sectPr w:rsidR="00B04233" w:rsidRPr="009E6B5E" w:rsidSect="00D469FE">
      <w:headerReference w:type="default" r:id="rId9"/>
      <w:pgSz w:w="11906" w:h="16838"/>
      <w:pgMar w:top="287" w:right="1417" w:bottom="567" w:left="1417" w:header="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EB" w:rsidRDefault="00456EEB">
      <w:pPr>
        <w:spacing w:after="0" w:line="240" w:lineRule="auto"/>
      </w:pPr>
      <w:r>
        <w:separator/>
      </w:r>
    </w:p>
  </w:endnote>
  <w:endnote w:type="continuationSeparator" w:id="0">
    <w:p w:rsidR="00456EEB" w:rsidRDefault="004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EB" w:rsidRDefault="00456EEB">
      <w:pPr>
        <w:spacing w:after="0" w:line="240" w:lineRule="auto"/>
      </w:pPr>
      <w:r>
        <w:separator/>
      </w:r>
    </w:p>
  </w:footnote>
  <w:footnote w:type="continuationSeparator" w:id="0">
    <w:p w:rsidR="00456EEB" w:rsidRDefault="004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33" w:rsidRDefault="00D328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sz w:val="20"/>
        <w:szCs w:val="24"/>
      </w:rPr>
    </w:pPr>
    <w:r>
      <w:rPr>
        <w:rFonts w:ascii="Calibri" w:hAnsi="Calibri" w:cs="Calibri"/>
        <w:sz w:val="20"/>
        <w:szCs w:val="24"/>
      </w:rPr>
      <w:t>.</w:t>
    </w:r>
  </w:p>
  <w:p w:rsidR="00B04233" w:rsidRDefault="00B04233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sz w:val="20"/>
        <w:szCs w:val="24"/>
      </w:rPr>
    </w:pPr>
  </w:p>
  <w:p w:rsidR="00B04233" w:rsidRDefault="009862B4">
    <w:pPr>
      <w:tabs>
        <w:tab w:val="center" w:pos="4536"/>
        <w:tab w:val="right" w:pos="9072"/>
      </w:tabs>
      <w:spacing w:after="0" w:line="240" w:lineRule="auto"/>
      <w:rPr>
        <w:rFonts w:ascii="Palatino Linotype" w:hAnsi="Palatino Linotype" w:cs="Palatino Linotype"/>
        <w:sz w:val="16"/>
        <w:szCs w:val="18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1AC631DF" wp14:editId="4073FF1E">
          <wp:simplePos x="0" y="0"/>
          <wp:positionH relativeFrom="column">
            <wp:posOffset>1776730</wp:posOffset>
          </wp:positionH>
          <wp:positionV relativeFrom="paragraph">
            <wp:posOffset>71120</wp:posOffset>
          </wp:positionV>
          <wp:extent cx="762000" cy="64770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3D0F0A33" wp14:editId="05071A60">
          <wp:simplePos x="0" y="0"/>
          <wp:positionH relativeFrom="column">
            <wp:posOffset>-61595</wp:posOffset>
          </wp:positionH>
          <wp:positionV relativeFrom="paragraph">
            <wp:posOffset>80645</wp:posOffset>
          </wp:positionV>
          <wp:extent cx="894080" cy="800100"/>
          <wp:effectExtent l="19050" t="0" r="127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7E9">
      <w:rPr>
        <w:noProof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7C8B922A" wp14:editId="1173456E">
          <wp:simplePos x="0" y="0"/>
          <wp:positionH relativeFrom="column">
            <wp:posOffset>4900930</wp:posOffset>
          </wp:positionH>
          <wp:positionV relativeFrom="paragraph">
            <wp:posOffset>80645</wp:posOffset>
          </wp:positionV>
          <wp:extent cx="1085850" cy="704850"/>
          <wp:effectExtent l="19050" t="0" r="0" b="0"/>
          <wp:wrapSquare wrapText="bothSides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27E9">
      <w:rPr>
        <w:noProof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0E3B3D4B" wp14:editId="11AB1FCB">
          <wp:simplePos x="0" y="0"/>
          <wp:positionH relativeFrom="column">
            <wp:posOffset>3596005</wp:posOffset>
          </wp:positionH>
          <wp:positionV relativeFrom="paragraph">
            <wp:posOffset>80645</wp:posOffset>
          </wp:positionV>
          <wp:extent cx="646430" cy="638175"/>
          <wp:effectExtent l="19050" t="0" r="127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A4499A" w:rsidRDefault="00A4499A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hAnsi="Palatino Linotype" w:cs="Palatino Linotype"/>
        <w:sz w:val="16"/>
        <w:szCs w:val="18"/>
      </w:rPr>
    </w:pPr>
  </w:p>
  <w:p w:rsidR="00F3092B" w:rsidRDefault="00F3092B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hAnsi="Palatino Linotype" w:cs="Palatino Linotype"/>
        <w:sz w:val="16"/>
        <w:szCs w:val="18"/>
      </w:rPr>
    </w:pPr>
  </w:p>
  <w:p w:rsidR="00F3092B" w:rsidRDefault="00F3092B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hAnsi="Palatino Linotype" w:cs="Palatino Linotype"/>
        <w:sz w:val="16"/>
        <w:szCs w:val="18"/>
      </w:rPr>
    </w:pPr>
  </w:p>
  <w:p w:rsidR="00F3092B" w:rsidRDefault="00F3092B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hAnsi="Palatino Linotype" w:cs="Palatino Linotype"/>
        <w:sz w:val="16"/>
        <w:szCs w:val="18"/>
      </w:rPr>
    </w:pPr>
  </w:p>
  <w:p w:rsidR="00F3092B" w:rsidRDefault="00F3092B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hAnsi="Palatino Linotype" w:cs="Palatino Linotype"/>
        <w:sz w:val="16"/>
        <w:szCs w:val="18"/>
      </w:rPr>
    </w:pPr>
  </w:p>
  <w:p w:rsidR="005C27E9" w:rsidRPr="005C27E9" w:rsidRDefault="005C27E9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hAnsi="Palatino Linotype" w:cs="Palatino Linotype"/>
        <w:sz w:val="10"/>
        <w:szCs w:val="18"/>
      </w:rPr>
    </w:pPr>
  </w:p>
  <w:p w:rsidR="00B04233" w:rsidRPr="009E6B5E" w:rsidRDefault="009E6B5E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24"/>
      </w:rPr>
    </w:pPr>
    <w:r w:rsidRPr="009E6B5E">
      <w:rPr>
        <w:rFonts w:ascii="Palatino Linotype" w:hAnsi="Palatino Linotype" w:cs="Palatino Linotype"/>
        <w:sz w:val="18"/>
        <w:szCs w:val="24"/>
      </w:rPr>
      <w:t>„</w:t>
    </w:r>
    <w:r w:rsidR="00B04233" w:rsidRPr="009E6B5E">
      <w:rPr>
        <w:rFonts w:ascii="Palatino Linotype" w:hAnsi="Palatino Linotype" w:cs="Palatino Linotype"/>
        <w:sz w:val="18"/>
        <w:szCs w:val="24"/>
      </w:rPr>
      <w:t>Europejski Fundusz Rolny na rzecz Rozwoju Obszarów Wiejskich: Europa inwestująca w obszary wiejskie</w:t>
    </w:r>
    <w:r w:rsidRPr="009E6B5E">
      <w:rPr>
        <w:rFonts w:ascii="Palatino Linotype" w:hAnsi="Palatino Linotype" w:cs="Palatino Linotype"/>
        <w:sz w:val="18"/>
        <w:szCs w:val="24"/>
      </w:rPr>
      <w:t>”</w:t>
    </w:r>
    <w:r w:rsidR="00B04233" w:rsidRPr="009E6B5E">
      <w:rPr>
        <w:rFonts w:ascii="Palatino Linotype" w:hAnsi="Palatino Linotype" w:cs="Palatino Linotype"/>
        <w:sz w:val="18"/>
        <w:szCs w:val="24"/>
      </w:rPr>
      <w:t>.</w:t>
    </w:r>
    <w:r w:rsidR="00B04233" w:rsidRPr="009E6B5E">
      <w:rPr>
        <w:rFonts w:ascii="Palatino Linotype" w:hAnsi="Palatino Linotype" w:cs="Palatino Linotype"/>
        <w:sz w:val="18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eastAsia="Times New Roman" w:hAnsi="Palatino Linotype" w:cs="Palatino Linotype"/>
        <w:color w:val="FF0000"/>
        <w:sz w:val="20"/>
        <w:szCs w:val="20"/>
        <w:lang w:val="en-US"/>
      </w:rPr>
    </w:lvl>
  </w:abstractNum>
  <w:abstractNum w:abstractNumId="1">
    <w:nsid w:val="00000002"/>
    <w:multiLevelType w:val="singleLevel"/>
    <w:tmpl w:val="BB54FE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alatino Linotype" w:hint="default"/>
        <w:color w:val="FF000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Palatino Linotype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Calibri" w:hAnsi="Palatino Linotype" w:cs="Times New Roman"/>
        <w:b w:val="0"/>
        <w:i w:val="0"/>
        <w:color w:val="FF000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ACFCECB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Palatino Linotype" w:hint="default"/>
        <w:b/>
        <w:color w:val="FF0000"/>
        <w:sz w:val="20"/>
        <w:szCs w:val="20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alatino Linotype" w:hint="default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eastAsia="Times New Roman" w:hAnsi="Palatino Linotype" w:cs="Palatino Linotype" w:hint="default"/>
        <w:b w:val="0"/>
        <w:sz w:val="22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mbria" w:hint="default"/>
        <w:b w:val="0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eastAsia="Calibri" w:hAnsi="Palatino Linotype" w:cs="Times New Roman"/>
        <w:b w:val="0"/>
        <w:i w:val="0"/>
        <w:color w:val="FF000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Palatino Linotyp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E131E9F"/>
    <w:multiLevelType w:val="hybridMultilevel"/>
    <w:tmpl w:val="93D61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6010FA"/>
    <w:multiLevelType w:val="hybridMultilevel"/>
    <w:tmpl w:val="10840BCA"/>
    <w:lvl w:ilvl="0" w:tplc="A72E28F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A7A7A"/>
    <w:multiLevelType w:val="hybridMultilevel"/>
    <w:tmpl w:val="36780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86800"/>
    <w:multiLevelType w:val="hybridMultilevel"/>
    <w:tmpl w:val="435C8C72"/>
    <w:lvl w:ilvl="0" w:tplc="92AC6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D0D9E"/>
    <w:multiLevelType w:val="hybridMultilevel"/>
    <w:tmpl w:val="0D523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95F90"/>
    <w:multiLevelType w:val="hybridMultilevel"/>
    <w:tmpl w:val="433A9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7D288C"/>
    <w:multiLevelType w:val="hybridMultilevel"/>
    <w:tmpl w:val="435C8C72"/>
    <w:lvl w:ilvl="0" w:tplc="92AC6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30A9E"/>
    <w:multiLevelType w:val="hybridMultilevel"/>
    <w:tmpl w:val="EC924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E7593A"/>
    <w:multiLevelType w:val="hybridMultilevel"/>
    <w:tmpl w:val="BA6C3B52"/>
    <w:lvl w:ilvl="0" w:tplc="7E3095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B16F0"/>
    <w:multiLevelType w:val="hybridMultilevel"/>
    <w:tmpl w:val="FA40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333A0"/>
    <w:multiLevelType w:val="hybridMultilevel"/>
    <w:tmpl w:val="658E6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B22E2"/>
    <w:multiLevelType w:val="hybridMultilevel"/>
    <w:tmpl w:val="B300BEEC"/>
    <w:lvl w:ilvl="0" w:tplc="9F309D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634CD"/>
    <w:multiLevelType w:val="hybridMultilevel"/>
    <w:tmpl w:val="B2D28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03927"/>
    <w:multiLevelType w:val="hybridMultilevel"/>
    <w:tmpl w:val="7796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5337A"/>
    <w:multiLevelType w:val="hybridMultilevel"/>
    <w:tmpl w:val="34BC9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30E38"/>
    <w:multiLevelType w:val="hybridMultilevel"/>
    <w:tmpl w:val="6A220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2397A"/>
    <w:multiLevelType w:val="hybridMultilevel"/>
    <w:tmpl w:val="435C8C72"/>
    <w:lvl w:ilvl="0" w:tplc="92AC6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172D7"/>
    <w:multiLevelType w:val="hybridMultilevel"/>
    <w:tmpl w:val="435C8C72"/>
    <w:lvl w:ilvl="0" w:tplc="92AC6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2"/>
  </w:num>
  <w:num w:numId="16">
    <w:abstractNumId w:val="25"/>
  </w:num>
  <w:num w:numId="17">
    <w:abstractNumId w:val="28"/>
  </w:num>
  <w:num w:numId="18">
    <w:abstractNumId w:val="24"/>
  </w:num>
  <w:num w:numId="19">
    <w:abstractNumId w:val="29"/>
  </w:num>
  <w:num w:numId="20">
    <w:abstractNumId w:val="30"/>
  </w:num>
  <w:num w:numId="21">
    <w:abstractNumId w:val="23"/>
  </w:num>
  <w:num w:numId="22">
    <w:abstractNumId w:val="19"/>
  </w:num>
  <w:num w:numId="23">
    <w:abstractNumId w:val="16"/>
  </w:num>
  <w:num w:numId="24">
    <w:abstractNumId w:val="17"/>
  </w:num>
  <w:num w:numId="25">
    <w:abstractNumId w:val="2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7"/>
  </w:num>
  <w:num w:numId="29">
    <w:abstractNumId w:val="15"/>
  </w:num>
  <w:num w:numId="30">
    <w:abstractNumId w:val="20"/>
  </w:num>
  <w:num w:numId="31">
    <w:abstractNumId w:val="2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F2"/>
    <w:rsid w:val="00010D33"/>
    <w:rsid w:val="00054DD2"/>
    <w:rsid w:val="000627F4"/>
    <w:rsid w:val="0006752B"/>
    <w:rsid w:val="0007425E"/>
    <w:rsid w:val="000B41D8"/>
    <w:rsid w:val="001067B2"/>
    <w:rsid w:val="0017471B"/>
    <w:rsid w:val="001B094C"/>
    <w:rsid w:val="001E6485"/>
    <w:rsid w:val="00246089"/>
    <w:rsid w:val="002F6389"/>
    <w:rsid w:val="003F4311"/>
    <w:rsid w:val="004360D2"/>
    <w:rsid w:val="004515C9"/>
    <w:rsid w:val="00456EEB"/>
    <w:rsid w:val="0049515F"/>
    <w:rsid w:val="004B7561"/>
    <w:rsid w:val="004F2CC6"/>
    <w:rsid w:val="004F6519"/>
    <w:rsid w:val="0052270B"/>
    <w:rsid w:val="0057573D"/>
    <w:rsid w:val="005C27E9"/>
    <w:rsid w:val="005D670D"/>
    <w:rsid w:val="005E2E9F"/>
    <w:rsid w:val="00645921"/>
    <w:rsid w:val="0067501C"/>
    <w:rsid w:val="00691251"/>
    <w:rsid w:val="00693792"/>
    <w:rsid w:val="00693D41"/>
    <w:rsid w:val="007123E3"/>
    <w:rsid w:val="00774D11"/>
    <w:rsid w:val="00790245"/>
    <w:rsid w:val="007D60ED"/>
    <w:rsid w:val="007E4BA2"/>
    <w:rsid w:val="007F210B"/>
    <w:rsid w:val="00802C82"/>
    <w:rsid w:val="00807D99"/>
    <w:rsid w:val="00827F35"/>
    <w:rsid w:val="0084080A"/>
    <w:rsid w:val="00853279"/>
    <w:rsid w:val="0085516B"/>
    <w:rsid w:val="00896992"/>
    <w:rsid w:val="008D3290"/>
    <w:rsid w:val="00930F1F"/>
    <w:rsid w:val="009547CC"/>
    <w:rsid w:val="009862B4"/>
    <w:rsid w:val="009A00EC"/>
    <w:rsid w:val="009E6B5E"/>
    <w:rsid w:val="009F6694"/>
    <w:rsid w:val="00A372F8"/>
    <w:rsid w:val="00A4499A"/>
    <w:rsid w:val="00A608C7"/>
    <w:rsid w:val="00AD175E"/>
    <w:rsid w:val="00B04233"/>
    <w:rsid w:val="00B04409"/>
    <w:rsid w:val="00B150BD"/>
    <w:rsid w:val="00B20BB2"/>
    <w:rsid w:val="00B21AB1"/>
    <w:rsid w:val="00B264F7"/>
    <w:rsid w:val="00B459F5"/>
    <w:rsid w:val="00B45AF2"/>
    <w:rsid w:val="00B53D83"/>
    <w:rsid w:val="00B570CA"/>
    <w:rsid w:val="00B65769"/>
    <w:rsid w:val="00B711CC"/>
    <w:rsid w:val="00B970DB"/>
    <w:rsid w:val="00BB5F04"/>
    <w:rsid w:val="00BE396D"/>
    <w:rsid w:val="00C1772D"/>
    <w:rsid w:val="00C21BE4"/>
    <w:rsid w:val="00C60C95"/>
    <w:rsid w:val="00C70E12"/>
    <w:rsid w:val="00C91F66"/>
    <w:rsid w:val="00CC3488"/>
    <w:rsid w:val="00CD6963"/>
    <w:rsid w:val="00CE14D3"/>
    <w:rsid w:val="00CF20DC"/>
    <w:rsid w:val="00D32845"/>
    <w:rsid w:val="00D469FE"/>
    <w:rsid w:val="00D47EFE"/>
    <w:rsid w:val="00D517C7"/>
    <w:rsid w:val="00D7597C"/>
    <w:rsid w:val="00DD26B5"/>
    <w:rsid w:val="00DD465B"/>
    <w:rsid w:val="00E00D74"/>
    <w:rsid w:val="00E22B41"/>
    <w:rsid w:val="00E90A24"/>
    <w:rsid w:val="00EB2D4F"/>
    <w:rsid w:val="00ED5EED"/>
    <w:rsid w:val="00F16E94"/>
    <w:rsid w:val="00F173F9"/>
    <w:rsid w:val="00F3092B"/>
    <w:rsid w:val="00F504C8"/>
    <w:rsid w:val="00F800B8"/>
    <w:rsid w:val="00F8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sz w:val="24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eastAsia="Times New Roman" w:hAnsi="Palatino Linotype" w:cs="Palatino Linotype"/>
      <w:color w:val="FF0000"/>
      <w:sz w:val="20"/>
      <w:szCs w:val="20"/>
      <w:lang w:val="en-US"/>
    </w:rPr>
  </w:style>
  <w:style w:type="character" w:customStyle="1" w:styleId="WW8Num3z0">
    <w:name w:val="WW8Num3z0"/>
    <w:rPr>
      <w:rFonts w:cs="Palatino Linotype" w:hint="default"/>
    </w:rPr>
  </w:style>
  <w:style w:type="character" w:customStyle="1" w:styleId="WW8Num4z0">
    <w:name w:val="WW8Num4z0"/>
    <w:rPr>
      <w:rFonts w:cs="Palatino Linotype" w:hint="default"/>
    </w:rPr>
  </w:style>
  <w:style w:type="character" w:customStyle="1" w:styleId="WW8Num5z0">
    <w:name w:val="WW8Num5z0"/>
    <w:rPr>
      <w:rFonts w:ascii="Palatino Linotype" w:eastAsia="Calibri" w:hAnsi="Palatino Linotype" w:cs="Times New Roman"/>
      <w:b w:val="0"/>
      <w:i w:val="0"/>
      <w:color w:val="FF0000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Palatino Linotype" w:eastAsia="Times New Roman" w:hAnsi="Palatino Linotype" w:cs="Palatino Linotype" w:hint="default"/>
      <w:b/>
      <w:sz w:val="20"/>
      <w:szCs w:val="20"/>
    </w:rPr>
  </w:style>
  <w:style w:type="character" w:customStyle="1" w:styleId="WW8Num8z0">
    <w:name w:val="WW8Num8z0"/>
    <w:rPr>
      <w:rFonts w:cs="Palatino Linotype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Palatino Linotype" w:eastAsia="Times New Roman" w:hAnsi="Palatino Linotype" w:cs="Palatino Linotype" w:hint="default"/>
      <w:b w:val="0"/>
      <w:sz w:val="22"/>
    </w:rPr>
  </w:style>
  <w:style w:type="character" w:customStyle="1" w:styleId="WW8Num11z0">
    <w:name w:val="WW8Num11z0"/>
    <w:rPr>
      <w:rFonts w:cs="Cambria" w:hint="default"/>
      <w:b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rFonts w:ascii="Symbol" w:hAnsi="Symbol" w:cs="Symbol" w:hint="default"/>
      <w:color w:val="FF0000"/>
      <w:sz w:val="2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Palatino Linotype" w:eastAsia="Calibri" w:hAnsi="Palatino Linotype" w:cs="Times New Roman"/>
      <w:b w:val="0"/>
      <w:i w:val="0"/>
      <w:color w:val="FF0000"/>
      <w:sz w:val="20"/>
      <w:szCs w:val="20"/>
      <w:lang w:val="en-US"/>
    </w:rPr>
  </w:style>
  <w:style w:type="character" w:customStyle="1" w:styleId="WW8Num14z1">
    <w:name w:val="WW8Num14z1"/>
    <w:rPr>
      <w:rFonts w:cs="Palatino Linotyp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0">
    <w:name w:val="WW8Num15z0"/>
    <w:rPr>
      <w:rFonts w:ascii="Cambria" w:hAnsi="Cambria" w:cs="Cambria" w:hint="default"/>
      <w:b w:val="0"/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color w:val="FF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2"/>
    </w:rPr>
  </w:style>
  <w:style w:type="character" w:customStyle="1" w:styleId="StopkaZnak">
    <w:name w:val="Stopka Znak"/>
    <w:rPr>
      <w:sz w:val="24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67B2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40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sz w:val="24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eastAsia="Times New Roman" w:hAnsi="Palatino Linotype" w:cs="Palatino Linotype"/>
      <w:color w:val="FF0000"/>
      <w:sz w:val="20"/>
      <w:szCs w:val="20"/>
      <w:lang w:val="en-US"/>
    </w:rPr>
  </w:style>
  <w:style w:type="character" w:customStyle="1" w:styleId="WW8Num3z0">
    <w:name w:val="WW8Num3z0"/>
    <w:rPr>
      <w:rFonts w:cs="Palatino Linotype" w:hint="default"/>
    </w:rPr>
  </w:style>
  <w:style w:type="character" w:customStyle="1" w:styleId="WW8Num4z0">
    <w:name w:val="WW8Num4z0"/>
    <w:rPr>
      <w:rFonts w:cs="Palatino Linotype" w:hint="default"/>
    </w:rPr>
  </w:style>
  <w:style w:type="character" w:customStyle="1" w:styleId="WW8Num5z0">
    <w:name w:val="WW8Num5z0"/>
    <w:rPr>
      <w:rFonts w:ascii="Palatino Linotype" w:eastAsia="Calibri" w:hAnsi="Palatino Linotype" w:cs="Times New Roman"/>
      <w:b w:val="0"/>
      <w:i w:val="0"/>
      <w:color w:val="FF0000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Palatino Linotype" w:eastAsia="Times New Roman" w:hAnsi="Palatino Linotype" w:cs="Palatino Linotype" w:hint="default"/>
      <w:b/>
      <w:sz w:val="20"/>
      <w:szCs w:val="20"/>
    </w:rPr>
  </w:style>
  <w:style w:type="character" w:customStyle="1" w:styleId="WW8Num8z0">
    <w:name w:val="WW8Num8z0"/>
    <w:rPr>
      <w:rFonts w:cs="Palatino Linotype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Palatino Linotype" w:eastAsia="Times New Roman" w:hAnsi="Palatino Linotype" w:cs="Palatino Linotype" w:hint="default"/>
      <w:b w:val="0"/>
      <w:sz w:val="22"/>
    </w:rPr>
  </w:style>
  <w:style w:type="character" w:customStyle="1" w:styleId="WW8Num11z0">
    <w:name w:val="WW8Num11z0"/>
    <w:rPr>
      <w:rFonts w:cs="Cambria" w:hint="default"/>
      <w:b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rFonts w:ascii="Symbol" w:hAnsi="Symbol" w:cs="Symbol" w:hint="default"/>
      <w:color w:val="FF0000"/>
      <w:sz w:val="2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Palatino Linotype" w:eastAsia="Calibri" w:hAnsi="Palatino Linotype" w:cs="Times New Roman"/>
      <w:b w:val="0"/>
      <w:i w:val="0"/>
      <w:color w:val="FF0000"/>
      <w:sz w:val="20"/>
      <w:szCs w:val="20"/>
      <w:lang w:val="en-US"/>
    </w:rPr>
  </w:style>
  <w:style w:type="character" w:customStyle="1" w:styleId="WW8Num14z1">
    <w:name w:val="WW8Num14z1"/>
    <w:rPr>
      <w:rFonts w:cs="Palatino Linotyp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0">
    <w:name w:val="WW8Num15z0"/>
    <w:rPr>
      <w:rFonts w:ascii="Cambria" w:hAnsi="Cambria" w:cs="Cambria" w:hint="default"/>
      <w:b w:val="0"/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color w:val="FF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2"/>
    </w:rPr>
  </w:style>
  <w:style w:type="character" w:customStyle="1" w:styleId="StopkaZnak">
    <w:name w:val="Stopka Znak"/>
    <w:rPr>
      <w:sz w:val="24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67B2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4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CDF0-A53A-422C-9475-FCC2E939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367</CharactersWithSpaces>
  <SharedDoc>false</SharedDoc>
  <HLinks>
    <vt:vector size="6" baseType="variant"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mailto:biuro@kraina-nafty.pl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Kowalski Ryszard</cp:lastModifiedBy>
  <cp:revision>3</cp:revision>
  <cp:lastPrinted>2017-07-27T07:53:00Z</cp:lastPrinted>
  <dcterms:created xsi:type="dcterms:W3CDTF">2020-06-24T08:29:00Z</dcterms:created>
  <dcterms:modified xsi:type="dcterms:W3CDTF">2020-06-24T08:46:00Z</dcterms:modified>
</cp:coreProperties>
</file>